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17094" w14:textId="77777777" w:rsidR="005F6E87" w:rsidRPr="00D81AD8" w:rsidRDefault="00FD346D" w:rsidP="00FD346D">
      <w:pPr>
        <w:jc w:val="center"/>
        <w:rPr>
          <w:rFonts w:ascii="Times New Roman" w:hAnsi="Times New Roman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AD8">
        <w:rPr>
          <w:rFonts w:ascii="Times New Roman" w:hAnsi="Times New Roman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Center for Self Advocacy, Inc.</w:t>
      </w:r>
    </w:p>
    <w:p w14:paraId="0B58DCFF" w14:textId="76BD2A7E" w:rsidR="00FD346D" w:rsidRPr="00D81AD8" w:rsidRDefault="00FB5128" w:rsidP="00FD346D">
      <w:pPr>
        <w:jc w:val="center"/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1021</w:t>
      </w:r>
      <w:r w:rsidR="007E5E4C" w:rsidRPr="00D81AD8"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Broadway</w:t>
      </w:r>
      <w:r w:rsidRPr="00D81AD8"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Street</w:t>
      </w:r>
      <w:r w:rsidR="007E5E4C" w:rsidRPr="00D81AD8"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Buffalo, NY 142</w:t>
      </w:r>
      <w:r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="007E5E4C" w:rsidRPr="00D81AD8"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768-1795</w:t>
      </w:r>
    </w:p>
    <w:p w14:paraId="6B22E698" w14:textId="77777777" w:rsidR="007E5E4C" w:rsidRPr="00D81AD8" w:rsidRDefault="007E5E4C" w:rsidP="00FD346D">
      <w:pPr>
        <w:jc w:val="center"/>
        <w:rPr>
          <w:rFonts w:ascii="Times New Roman" w:hAnsi="Times New Roman"/>
          <w:i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F54BC2" w14:textId="77777777" w:rsidR="00FD346D" w:rsidRPr="00D81AD8" w:rsidRDefault="00FD346D" w:rsidP="00FD346D">
      <w:pPr>
        <w:rPr>
          <w:rFonts w:ascii="Times New Roman" w:hAnsi="Times New Roman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AD8">
        <w:rPr>
          <w:rFonts w:ascii="Times New Roman" w:hAnsi="Times New Roman"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B270F" w:rsidRPr="00D81AD8">
        <w:rPr>
          <w:rFonts w:ascii="Times New Roman" w:hAnsi="Times New Roman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“We help people with developmental disabilities work and advocate within their community and have an independent and productive lifestyle.”</w:t>
      </w:r>
    </w:p>
    <w:p w14:paraId="416812BD" w14:textId="77777777" w:rsidR="006B270F" w:rsidRPr="00D81AD8" w:rsidRDefault="006B270F" w:rsidP="00FD346D">
      <w:pPr>
        <w:rPr>
          <w:rFonts w:ascii="Times New Roman" w:hAnsi="Times New Roman"/>
          <w:i/>
          <w:color w:val="FF000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0A3BE84" w14:textId="77777777" w:rsidR="006B270F" w:rsidRPr="00D81AD8" w:rsidRDefault="006B270F" w:rsidP="006B2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1AD8">
        <w:rPr>
          <w:rFonts w:ascii="Times New Roman" w:hAnsi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 Employment</w:t>
      </w:r>
    </w:p>
    <w:p w14:paraId="34D0B056" w14:textId="77777777" w:rsidR="00EC2DDC" w:rsidRDefault="00EC2DDC" w:rsidP="00EC2DDC">
      <w:pPr>
        <w:pStyle w:val="ListParagraph"/>
        <w:ind w:left="1080"/>
        <w:rPr>
          <w:rFonts w:ascii="Times New Roman" w:hAnsi="Times New Roman"/>
          <w:b/>
          <w:sz w:val="32"/>
          <w:szCs w:val="32"/>
        </w:rPr>
      </w:pPr>
    </w:p>
    <w:p w14:paraId="450999AD" w14:textId="77777777" w:rsidR="006B270F" w:rsidRDefault="00EC2DDC" w:rsidP="00EC2DDC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b/>
          <w:sz w:val="32"/>
          <w:szCs w:val="32"/>
        </w:rPr>
      </w:pPr>
      <w:r w:rsidRPr="00EC2DDC">
        <w:rPr>
          <w:rFonts w:ascii="Times New Roman" w:hAnsi="Times New Roman"/>
          <w:b/>
          <w:sz w:val="32"/>
          <w:szCs w:val="32"/>
        </w:rPr>
        <w:t xml:space="preserve">Applicant </w:t>
      </w:r>
      <w:r>
        <w:rPr>
          <w:rFonts w:ascii="Times New Roman" w:hAnsi="Times New Roman"/>
          <w:b/>
          <w:sz w:val="32"/>
          <w:szCs w:val="32"/>
        </w:rPr>
        <w:t xml:space="preserve">Background </w:t>
      </w:r>
      <w:r w:rsidRPr="00EC2DDC">
        <w:rPr>
          <w:rFonts w:ascii="Times New Roman" w:hAnsi="Times New Roman"/>
          <w:b/>
          <w:sz w:val="32"/>
          <w:szCs w:val="32"/>
        </w:rPr>
        <w:t>Information:</w:t>
      </w:r>
    </w:p>
    <w:p w14:paraId="1C5951CC" w14:textId="77777777" w:rsidR="00EC2DDC" w:rsidRDefault="00EC2DDC" w:rsidP="00EC2DD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9A3D1AF" w14:textId="77777777" w:rsidR="00EC2DDC" w:rsidRPr="00EC2DDC" w:rsidRDefault="00EC2DDC" w:rsidP="00EC2DD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CAFE07F" w14:textId="77777777" w:rsidR="006B270F" w:rsidRDefault="006B270F" w:rsidP="006B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Last Name: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Middle Initial: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First Name:</w:t>
      </w:r>
    </w:p>
    <w:p w14:paraId="52442B46" w14:textId="5705CF22" w:rsidR="006B270F" w:rsidRDefault="00FB5128" w:rsidP="006B27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892E91D">
          <v:rect id="_x0000_i1029" style="width:0;height:1.5pt" o:hralign="center" o:hrstd="t" o:hr="t" fillcolor="#a0a0a0" stroked="f"/>
        </w:pict>
      </w:r>
    </w:p>
    <w:p w14:paraId="1C3CECAE" w14:textId="57D81B0F" w:rsidR="00657C86" w:rsidRDefault="00657C86" w:rsidP="00657C86">
      <w:pPr>
        <w:rPr>
          <w:rFonts w:ascii="Times New Roman" w:hAnsi="Times New Roman"/>
          <w:sz w:val="28"/>
          <w:szCs w:val="28"/>
        </w:rPr>
      </w:pPr>
    </w:p>
    <w:p w14:paraId="6850974A" w14:textId="2D7AE469" w:rsidR="00657C86" w:rsidRDefault="00657C86" w:rsidP="00657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Date of Bi</w:t>
      </w:r>
      <w:r w:rsidR="00843609">
        <w:rPr>
          <w:rFonts w:ascii="Times New Roman" w:hAnsi="Times New Roman"/>
          <w:sz w:val="28"/>
          <w:szCs w:val="28"/>
        </w:rPr>
        <w:t xml:space="preserve">rth: </w:t>
      </w:r>
      <w:r w:rsidR="00843609">
        <w:rPr>
          <w:rFonts w:ascii="Times New Roman" w:hAnsi="Times New Roman"/>
          <w:sz w:val="28"/>
          <w:szCs w:val="28"/>
        </w:rPr>
        <w:tab/>
      </w:r>
      <w:r w:rsidR="008436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76C8E80B" w14:textId="77777777" w:rsidR="00657C86" w:rsidRDefault="00657C86" w:rsidP="00657C86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47AD8FF" w14:textId="77777777" w:rsidR="00657C86" w:rsidRDefault="00657C86" w:rsidP="00657C86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7E370CC" w14:textId="77777777" w:rsidR="00657C86" w:rsidRDefault="00657C86" w:rsidP="00657C86">
      <w:pPr>
        <w:rPr>
          <w:rFonts w:ascii="Times New Roman" w:hAnsi="Times New Roman"/>
          <w:sz w:val="28"/>
          <w:szCs w:val="28"/>
        </w:rPr>
      </w:pPr>
    </w:p>
    <w:p w14:paraId="7B6B2ADB" w14:textId="77777777" w:rsidR="006B270F" w:rsidRDefault="00657C86" w:rsidP="00657C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270F">
        <w:rPr>
          <w:rFonts w:ascii="Times New Roman" w:hAnsi="Times New Roman"/>
          <w:sz w:val="28"/>
          <w:szCs w:val="28"/>
        </w:rPr>
        <w:t xml:space="preserve">Address: </w:t>
      </w:r>
      <w:r w:rsidR="006B270F" w:rsidRPr="00657C86">
        <w:rPr>
          <w:rFonts w:ascii="Times New Roman" w:hAnsi="Times New Roman"/>
          <w:sz w:val="16"/>
          <w:szCs w:val="16"/>
        </w:rPr>
        <w:t>(City, State, Zip Code)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270F">
        <w:rPr>
          <w:rFonts w:ascii="Times New Roman" w:hAnsi="Times New Roman"/>
          <w:sz w:val="28"/>
          <w:szCs w:val="28"/>
        </w:rPr>
        <w:t>Telephone:</w:t>
      </w:r>
      <w:r w:rsidR="006B270F">
        <w:rPr>
          <w:rFonts w:ascii="Times New Roman" w:hAnsi="Times New Roman"/>
          <w:sz w:val="28"/>
          <w:szCs w:val="28"/>
        </w:rPr>
        <w:tab/>
      </w:r>
      <w:r w:rsidR="006B270F">
        <w:rPr>
          <w:rFonts w:ascii="Times New Roman" w:hAnsi="Times New Roman"/>
          <w:sz w:val="28"/>
          <w:szCs w:val="28"/>
        </w:rPr>
        <w:tab/>
      </w:r>
      <w:r w:rsidR="006B270F">
        <w:rPr>
          <w:rFonts w:ascii="Times New Roman" w:hAnsi="Times New Roman"/>
          <w:sz w:val="28"/>
          <w:szCs w:val="28"/>
        </w:rPr>
        <w:tab/>
        <w:t>Email:</w:t>
      </w:r>
    </w:p>
    <w:p w14:paraId="59581136" w14:textId="77777777" w:rsidR="006B270F" w:rsidRDefault="006B270F" w:rsidP="00657C86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229935FC" w14:textId="77777777" w:rsidR="00657C86" w:rsidRDefault="00657C86" w:rsidP="00657C86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6AB8D791" w14:textId="77777777" w:rsidR="006B270F" w:rsidRDefault="006B270F" w:rsidP="00657C86">
      <w:pPr>
        <w:rPr>
          <w:rFonts w:ascii="Times New Roman" w:hAnsi="Times New Roman"/>
          <w:sz w:val="28"/>
          <w:szCs w:val="28"/>
        </w:rPr>
      </w:pPr>
    </w:p>
    <w:p w14:paraId="5032B968" w14:textId="77777777" w:rsidR="00657C86" w:rsidRDefault="00657C86" w:rsidP="001725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Job Title You are Applying For:</w:t>
      </w:r>
    </w:p>
    <w:p w14:paraId="44FF9B8E" w14:textId="77777777" w:rsidR="00657C86" w:rsidRDefault="00657C86" w:rsidP="005C149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CFF6916" w14:textId="77777777" w:rsidR="005C1490" w:rsidRDefault="005C1490" w:rsidP="005C1490">
      <w:pPr>
        <w:rPr>
          <w:rFonts w:ascii="Times New Roman" w:hAnsi="Times New Roman"/>
          <w:sz w:val="28"/>
          <w:szCs w:val="28"/>
        </w:rPr>
      </w:pPr>
    </w:p>
    <w:p w14:paraId="0D6F23F2" w14:textId="77777777" w:rsidR="00657C86" w:rsidRDefault="001725C8" w:rsidP="005C149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You Identify </w:t>
      </w:r>
      <w:proofErr w:type="gramStart"/>
      <w:r>
        <w:rPr>
          <w:rFonts w:ascii="Times New Roman" w:hAnsi="Times New Roman"/>
          <w:sz w:val="28"/>
          <w:szCs w:val="28"/>
        </w:rPr>
        <w:t>As</w:t>
      </w:r>
      <w:proofErr w:type="gramEnd"/>
      <w:r>
        <w:rPr>
          <w:rFonts w:ascii="Times New Roman" w:hAnsi="Times New Roman"/>
          <w:sz w:val="28"/>
          <w:szCs w:val="28"/>
        </w:rPr>
        <w:t xml:space="preserve"> Someone With Disability?</w:t>
      </w:r>
      <w:r w:rsidR="002D1C98">
        <w:rPr>
          <w:rFonts w:ascii="Times New Roman" w:hAnsi="Times New Roman"/>
          <w:sz w:val="28"/>
          <w:szCs w:val="28"/>
        </w:rPr>
        <w:t xml:space="preserve"> If yes, you may explain if you choose:</w:t>
      </w:r>
    </w:p>
    <w:p w14:paraId="7BC2C22B" w14:textId="77777777" w:rsidR="002D1C98" w:rsidRDefault="002D1C98" w:rsidP="005C149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99FE1DB" w14:textId="77777777" w:rsidR="002D1C98" w:rsidRDefault="002D1C98" w:rsidP="005C1490">
      <w:pPr>
        <w:rPr>
          <w:rFonts w:ascii="Times New Roman" w:hAnsi="Times New Roman"/>
          <w:sz w:val="28"/>
          <w:szCs w:val="28"/>
        </w:rPr>
      </w:pPr>
    </w:p>
    <w:p w14:paraId="05A880AE" w14:textId="77777777" w:rsidR="001725C8" w:rsidRDefault="001725C8" w:rsidP="002D1C98">
      <w:pPr>
        <w:rPr>
          <w:rFonts w:ascii="Times New Roman" w:hAnsi="Times New Roman"/>
          <w:sz w:val="28"/>
          <w:szCs w:val="28"/>
        </w:rPr>
      </w:pPr>
    </w:p>
    <w:p w14:paraId="2C5D38E7" w14:textId="77777777" w:rsidR="002D1C98" w:rsidRDefault="002D1C98" w:rsidP="002D1C9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Have you ever been convicted of a crime?  Circle Yes </w:t>
      </w:r>
      <w:proofErr w:type="gramStart"/>
      <w:r>
        <w:rPr>
          <w:rFonts w:ascii="Times New Roman" w:hAnsi="Times New Roman"/>
          <w:sz w:val="28"/>
          <w:szCs w:val="28"/>
        </w:rPr>
        <w:t>Or</w:t>
      </w:r>
      <w:proofErr w:type="gramEnd"/>
      <w:r>
        <w:rPr>
          <w:rFonts w:ascii="Times New Roman" w:hAnsi="Times New Roman"/>
          <w:sz w:val="28"/>
          <w:szCs w:val="28"/>
        </w:rPr>
        <w:t xml:space="preserve"> No. </w:t>
      </w:r>
      <w:r w:rsidRPr="00320C82">
        <w:rPr>
          <w:rFonts w:ascii="Times New Roman" w:hAnsi="Times New Roman"/>
          <w:b/>
          <w:sz w:val="20"/>
          <w:szCs w:val="20"/>
        </w:rPr>
        <w:t xml:space="preserve"> Answering the question is required and does not disqualify your application.</w:t>
      </w:r>
    </w:p>
    <w:p w14:paraId="0F5CB769" w14:textId="77777777" w:rsidR="002D1C98" w:rsidRDefault="002D1C98" w:rsidP="002D1C9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2F4E12D" w14:textId="77777777" w:rsidR="002D1C98" w:rsidRDefault="002D1C98" w:rsidP="002D1C9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76F77BB" w14:textId="77777777" w:rsidR="002D1C98" w:rsidRDefault="002D1C98" w:rsidP="002D1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If Yes Explain: </w:t>
      </w:r>
    </w:p>
    <w:p w14:paraId="4A51087D" w14:textId="77777777" w:rsidR="002D1C98" w:rsidRDefault="002D1C98" w:rsidP="002D1C98">
      <w:pPr>
        <w:rPr>
          <w:rFonts w:ascii="Times New Roman" w:hAnsi="Times New Roman"/>
          <w:sz w:val="28"/>
          <w:szCs w:val="28"/>
        </w:rPr>
      </w:pPr>
    </w:p>
    <w:p w14:paraId="21BF8F29" w14:textId="77777777" w:rsidR="002D1C98" w:rsidRPr="00657C86" w:rsidRDefault="002D1C98" w:rsidP="002D1C98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CE3D303" w14:textId="77777777" w:rsidR="00657C86" w:rsidRDefault="00657C86" w:rsidP="002D1C98">
      <w:pPr>
        <w:rPr>
          <w:rFonts w:ascii="Times New Roman" w:hAnsi="Times New Roman"/>
          <w:sz w:val="36"/>
          <w:szCs w:val="36"/>
        </w:rPr>
      </w:pPr>
    </w:p>
    <w:p w14:paraId="5B22FFFE" w14:textId="77777777" w:rsidR="00320C82" w:rsidRDefault="00320C82" w:rsidP="002D1C98">
      <w:pPr>
        <w:rPr>
          <w:rFonts w:ascii="Times New Roman" w:hAnsi="Times New Roman"/>
          <w:sz w:val="36"/>
          <w:szCs w:val="36"/>
        </w:rPr>
      </w:pPr>
    </w:p>
    <w:p w14:paraId="68C38E4F" w14:textId="77777777" w:rsidR="00320C82" w:rsidRDefault="00320C82" w:rsidP="002D1C98">
      <w:pPr>
        <w:rPr>
          <w:rFonts w:ascii="Times New Roman" w:hAnsi="Times New Roman"/>
          <w:sz w:val="36"/>
          <w:szCs w:val="36"/>
        </w:rPr>
      </w:pPr>
    </w:p>
    <w:p w14:paraId="31376124" w14:textId="77777777" w:rsidR="00320C82" w:rsidRPr="00EC2DDC" w:rsidRDefault="00320C82" w:rsidP="002D1C98">
      <w:pPr>
        <w:rPr>
          <w:rFonts w:ascii="Times New Roman" w:hAnsi="Times New Roman"/>
          <w:sz w:val="36"/>
          <w:szCs w:val="36"/>
        </w:rPr>
      </w:pPr>
    </w:p>
    <w:p w14:paraId="34965FE5" w14:textId="77777777" w:rsidR="00657C86" w:rsidRPr="00EC2DDC" w:rsidRDefault="00657C86" w:rsidP="00EC2DDC">
      <w:pPr>
        <w:pStyle w:val="ListParagraph"/>
        <w:numPr>
          <w:ilvl w:val="0"/>
          <w:numId w:val="13"/>
        </w:numPr>
        <w:jc w:val="center"/>
        <w:rPr>
          <w:rFonts w:ascii="Times New Roman" w:hAnsi="Times New Roman"/>
          <w:b/>
          <w:sz w:val="32"/>
          <w:szCs w:val="32"/>
        </w:rPr>
      </w:pPr>
      <w:r w:rsidRPr="00EC2DDC">
        <w:rPr>
          <w:rFonts w:ascii="Times New Roman" w:hAnsi="Times New Roman"/>
          <w:b/>
          <w:sz w:val="32"/>
          <w:szCs w:val="32"/>
        </w:rPr>
        <w:t>Work Experience:</w:t>
      </w:r>
    </w:p>
    <w:p w14:paraId="07E9A86A" w14:textId="77777777" w:rsidR="00EC2DDC" w:rsidRDefault="00EC2DDC" w:rsidP="00EC2DDC">
      <w:pPr>
        <w:rPr>
          <w:rFonts w:ascii="Times New Roman" w:hAnsi="Times New Roman"/>
          <w:b/>
          <w:sz w:val="28"/>
          <w:szCs w:val="28"/>
        </w:rPr>
      </w:pPr>
    </w:p>
    <w:p w14:paraId="29EEA447" w14:textId="77777777" w:rsidR="00EC2DDC" w:rsidRDefault="00EC2DDC" w:rsidP="00EC2DDC">
      <w:pPr>
        <w:rPr>
          <w:rFonts w:ascii="Times New Roman" w:hAnsi="Times New Roman"/>
          <w:b/>
          <w:sz w:val="24"/>
        </w:rPr>
      </w:pPr>
      <w:r w:rsidRPr="00EC2DDC">
        <w:rPr>
          <w:rFonts w:ascii="Times New Roman" w:hAnsi="Times New Roman"/>
          <w:b/>
          <w:sz w:val="24"/>
        </w:rPr>
        <w:t>Please List Three Most Recent Employers:</w:t>
      </w:r>
    </w:p>
    <w:p w14:paraId="4321135B" w14:textId="77777777" w:rsidR="009237B3" w:rsidRDefault="009237B3" w:rsidP="00EC2DDC">
      <w:pPr>
        <w:rPr>
          <w:rFonts w:ascii="Times New Roman" w:hAnsi="Times New Roman"/>
          <w:b/>
          <w:sz w:val="24"/>
        </w:rPr>
      </w:pPr>
    </w:p>
    <w:p w14:paraId="66F0628C" w14:textId="77777777" w:rsidR="00EC2DDC" w:rsidRPr="00EC2DDC" w:rsidRDefault="00EC2DDC" w:rsidP="00EC2DDC">
      <w:pPr>
        <w:rPr>
          <w:rFonts w:ascii="Times New Roman" w:hAnsi="Times New Roman"/>
          <w:sz w:val="28"/>
          <w:szCs w:val="28"/>
        </w:rPr>
      </w:pPr>
    </w:p>
    <w:p w14:paraId="2F01828E" w14:textId="77777777" w:rsidR="00EC2DDC" w:rsidRPr="00B828D9" w:rsidRDefault="00EC2DDC" w:rsidP="00B828D9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828D9">
        <w:rPr>
          <w:rFonts w:ascii="Times New Roman" w:hAnsi="Times New Roman"/>
          <w:sz w:val="28"/>
          <w:szCs w:val="28"/>
        </w:rPr>
        <w:t>Company</w:t>
      </w:r>
      <w:r w:rsidR="00B828D9">
        <w:rPr>
          <w:rFonts w:ascii="Times New Roman" w:hAnsi="Times New Roman"/>
          <w:sz w:val="28"/>
          <w:szCs w:val="28"/>
        </w:rPr>
        <w:t xml:space="preserve"> Name a</w:t>
      </w:r>
      <w:r w:rsidRPr="00B828D9">
        <w:rPr>
          <w:rFonts w:ascii="Times New Roman" w:hAnsi="Times New Roman"/>
          <w:sz w:val="28"/>
          <w:szCs w:val="28"/>
        </w:rPr>
        <w:t>nd Address:</w:t>
      </w:r>
      <w:r w:rsidR="00B828D9">
        <w:rPr>
          <w:rFonts w:ascii="Times New Roman" w:hAnsi="Times New Roman"/>
          <w:sz w:val="28"/>
          <w:szCs w:val="28"/>
        </w:rPr>
        <w:tab/>
      </w:r>
      <w:r w:rsidR="00B828D9">
        <w:rPr>
          <w:rFonts w:ascii="Times New Roman" w:hAnsi="Times New Roman"/>
          <w:sz w:val="28"/>
          <w:szCs w:val="28"/>
        </w:rPr>
        <w:tab/>
      </w:r>
      <w:r w:rsidRPr="00B828D9">
        <w:rPr>
          <w:rFonts w:ascii="Times New Roman" w:hAnsi="Times New Roman"/>
          <w:sz w:val="28"/>
          <w:szCs w:val="28"/>
        </w:rPr>
        <w:t>Dates Employed:</w:t>
      </w:r>
      <w:r w:rsidR="00B828D9">
        <w:rPr>
          <w:rFonts w:ascii="Times New Roman" w:hAnsi="Times New Roman"/>
          <w:sz w:val="28"/>
          <w:szCs w:val="28"/>
        </w:rPr>
        <w:t xml:space="preserve"> </w:t>
      </w:r>
      <w:r w:rsidR="00B828D9" w:rsidRPr="00B828D9">
        <w:rPr>
          <w:rFonts w:ascii="Times New Roman" w:hAnsi="Times New Roman"/>
          <w:sz w:val="16"/>
          <w:szCs w:val="16"/>
        </w:rPr>
        <w:t>(</w:t>
      </w:r>
      <w:r w:rsidR="00B828D9">
        <w:rPr>
          <w:rFonts w:ascii="Times New Roman" w:hAnsi="Times New Roman"/>
          <w:sz w:val="16"/>
          <w:szCs w:val="16"/>
        </w:rPr>
        <w:t>Use</w:t>
      </w:r>
      <w:r w:rsidR="00B828D9" w:rsidRPr="00B828D9">
        <w:rPr>
          <w:rFonts w:ascii="Times New Roman" w:hAnsi="Times New Roman"/>
          <w:sz w:val="16"/>
          <w:szCs w:val="16"/>
        </w:rPr>
        <w:t xml:space="preserve"> current if still working here.)</w:t>
      </w:r>
      <w:r w:rsidRPr="00B828D9">
        <w:rPr>
          <w:rFonts w:ascii="Times New Roman" w:hAnsi="Times New Roman"/>
          <w:sz w:val="20"/>
          <w:szCs w:val="20"/>
        </w:rPr>
        <w:br/>
      </w:r>
    </w:p>
    <w:p w14:paraId="67FA586D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0A1F3B72" w14:textId="77777777" w:rsidR="00EC2DDC" w:rsidRDefault="00B828D9" w:rsidP="00B828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Supervisor Name/Telephone #: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May We Contact: </w:t>
      </w:r>
      <w:r w:rsidRPr="00B828D9">
        <w:rPr>
          <w:rFonts w:ascii="Times New Roman" w:hAnsi="Times New Roman"/>
          <w:sz w:val="20"/>
          <w:szCs w:val="20"/>
        </w:rPr>
        <w:t>(Yes/No)</w:t>
      </w:r>
    </w:p>
    <w:p w14:paraId="6B3842D4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6868A49E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118026EE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7C6230A7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Job Duties (Briefly Explain):</w:t>
      </w:r>
    </w:p>
    <w:p w14:paraId="5DF17FB6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4BD4B80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D0633EF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20327C6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E19A980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</w:p>
    <w:p w14:paraId="798873C8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02CEA929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D3C33C7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</w:p>
    <w:p w14:paraId="199B47BE" w14:textId="77777777" w:rsidR="009237B3" w:rsidRDefault="009237B3" w:rsidP="00B82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Reason for leaving:</w:t>
      </w:r>
    </w:p>
    <w:p w14:paraId="751C0475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EE404CC" w14:textId="77777777" w:rsidR="00B828D9" w:rsidRPr="00B828D9" w:rsidRDefault="00B828D9" w:rsidP="00B828D9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828D9">
        <w:rPr>
          <w:rFonts w:ascii="Times New Roman" w:hAnsi="Times New Roman"/>
          <w:sz w:val="28"/>
          <w:szCs w:val="28"/>
        </w:rPr>
        <w:t>Company</w:t>
      </w:r>
      <w:r>
        <w:rPr>
          <w:rFonts w:ascii="Times New Roman" w:hAnsi="Times New Roman"/>
          <w:sz w:val="28"/>
          <w:szCs w:val="28"/>
        </w:rPr>
        <w:t xml:space="preserve"> Name a</w:t>
      </w:r>
      <w:r w:rsidRPr="00B828D9">
        <w:rPr>
          <w:rFonts w:ascii="Times New Roman" w:hAnsi="Times New Roman"/>
          <w:sz w:val="28"/>
          <w:szCs w:val="28"/>
        </w:rPr>
        <w:t>nd Address: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8D9">
        <w:rPr>
          <w:rFonts w:ascii="Times New Roman" w:hAnsi="Times New Roman"/>
          <w:sz w:val="28"/>
          <w:szCs w:val="28"/>
        </w:rPr>
        <w:t>Dates Employed: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D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Use</w:t>
      </w:r>
      <w:r w:rsidRPr="00B828D9">
        <w:rPr>
          <w:rFonts w:ascii="Times New Roman" w:hAnsi="Times New Roman"/>
          <w:sz w:val="16"/>
          <w:szCs w:val="16"/>
        </w:rPr>
        <w:t xml:space="preserve"> current if still working here.)</w:t>
      </w:r>
      <w:r w:rsidRPr="00B828D9">
        <w:rPr>
          <w:rFonts w:ascii="Times New Roman" w:hAnsi="Times New Roman"/>
          <w:sz w:val="20"/>
          <w:szCs w:val="20"/>
        </w:rPr>
        <w:br/>
      </w:r>
    </w:p>
    <w:p w14:paraId="1C98EF89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22A240D" w14:textId="77777777" w:rsidR="00B828D9" w:rsidRDefault="00B828D9" w:rsidP="00B828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Supervisor Name/Telephone #: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May We Contact: </w:t>
      </w:r>
      <w:r w:rsidRPr="00B828D9">
        <w:rPr>
          <w:rFonts w:ascii="Times New Roman" w:hAnsi="Times New Roman"/>
          <w:sz w:val="20"/>
          <w:szCs w:val="20"/>
        </w:rPr>
        <w:t>(Yes/No)</w:t>
      </w:r>
    </w:p>
    <w:p w14:paraId="15B5D2ED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7B699D85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1DCCE5D7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589A1995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Job Duties (Briefly Explain):</w:t>
      </w:r>
    </w:p>
    <w:p w14:paraId="2AD456FA" w14:textId="77777777" w:rsidR="00B828D9" w:rsidRDefault="00B828D9" w:rsidP="009237B3">
      <w:pPr>
        <w:rPr>
          <w:rFonts w:ascii="Times New Roman" w:hAnsi="Times New Roman"/>
          <w:sz w:val="28"/>
          <w:szCs w:val="28"/>
        </w:rPr>
      </w:pPr>
    </w:p>
    <w:p w14:paraId="2F19733D" w14:textId="77777777" w:rsidR="00B828D9" w:rsidRDefault="00B828D9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E66AA65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3A3F095" w14:textId="77777777" w:rsidR="00B828D9" w:rsidRDefault="00B828D9" w:rsidP="009237B3">
      <w:pPr>
        <w:rPr>
          <w:rFonts w:ascii="Times New Roman" w:hAnsi="Times New Roman"/>
          <w:sz w:val="28"/>
          <w:szCs w:val="28"/>
        </w:rPr>
      </w:pPr>
    </w:p>
    <w:p w14:paraId="035162C4" w14:textId="77777777" w:rsidR="00B828D9" w:rsidRDefault="00B828D9" w:rsidP="009237B3">
      <w:pPr>
        <w:rPr>
          <w:rFonts w:ascii="Times New Roman" w:hAnsi="Times New Roman"/>
          <w:sz w:val="28"/>
          <w:szCs w:val="28"/>
        </w:rPr>
      </w:pPr>
    </w:p>
    <w:p w14:paraId="6446BC7D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</w:p>
    <w:p w14:paraId="08B9E59A" w14:textId="77777777" w:rsidR="00B828D9" w:rsidRDefault="00B828D9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EA9F56C" w14:textId="77777777" w:rsidR="00B828D9" w:rsidRDefault="00B828D9" w:rsidP="009237B3">
      <w:pPr>
        <w:rPr>
          <w:rFonts w:ascii="Times New Roman" w:hAnsi="Times New Roman"/>
          <w:sz w:val="28"/>
          <w:szCs w:val="28"/>
        </w:rPr>
      </w:pPr>
    </w:p>
    <w:p w14:paraId="39391E14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F43CA0B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6AAED99" w14:textId="77777777" w:rsidR="009237B3" w:rsidRDefault="009237B3" w:rsidP="009237B3">
      <w:pPr>
        <w:rPr>
          <w:rFonts w:ascii="Times New Roman" w:hAnsi="Times New Roman"/>
          <w:sz w:val="28"/>
          <w:szCs w:val="28"/>
        </w:rPr>
      </w:pPr>
    </w:p>
    <w:p w14:paraId="2669EC1D" w14:textId="77777777" w:rsidR="009237B3" w:rsidRDefault="009237B3" w:rsidP="005C149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Reason for Leaving:</w:t>
      </w:r>
    </w:p>
    <w:p w14:paraId="4893CCBB" w14:textId="77777777" w:rsidR="005C1490" w:rsidRDefault="005C1490" w:rsidP="005C149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6922049D" w14:textId="77777777" w:rsidR="009237B3" w:rsidRDefault="009237B3" w:rsidP="009237B3">
      <w:pPr>
        <w:rPr>
          <w:rFonts w:ascii="Times New Roman" w:hAnsi="Times New Roman"/>
          <w:sz w:val="28"/>
          <w:szCs w:val="28"/>
        </w:rPr>
      </w:pPr>
    </w:p>
    <w:p w14:paraId="5917DD57" w14:textId="77777777" w:rsidR="00B828D9" w:rsidRPr="00B828D9" w:rsidRDefault="00B828D9" w:rsidP="00B828D9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B828D9">
        <w:rPr>
          <w:rFonts w:ascii="Times New Roman" w:hAnsi="Times New Roman"/>
          <w:sz w:val="28"/>
          <w:szCs w:val="28"/>
        </w:rPr>
        <w:t>Company</w:t>
      </w:r>
      <w:r>
        <w:rPr>
          <w:rFonts w:ascii="Times New Roman" w:hAnsi="Times New Roman"/>
          <w:sz w:val="28"/>
          <w:szCs w:val="28"/>
        </w:rPr>
        <w:t xml:space="preserve"> Name a</w:t>
      </w:r>
      <w:r w:rsidRPr="00B828D9">
        <w:rPr>
          <w:rFonts w:ascii="Times New Roman" w:hAnsi="Times New Roman"/>
          <w:sz w:val="28"/>
          <w:szCs w:val="28"/>
        </w:rPr>
        <w:t>nd Address: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28D9">
        <w:rPr>
          <w:rFonts w:ascii="Times New Roman" w:hAnsi="Times New Roman"/>
          <w:sz w:val="28"/>
          <w:szCs w:val="28"/>
        </w:rPr>
        <w:t>Dates Employed: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28D9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Use</w:t>
      </w:r>
      <w:r w:rsidRPr="00B828D9">
        <w:rPr>
          <w:rFonts w:ascii="Times New Roman" w:hAnsi="Times New Roman"/>
          <w:sz w:val="16"/>
          <w:szCs w:val="16"/>
        </w:rPr>
        <w:t xml:space="preserve"> current if still working here.)</w:t>
      </w:r>
      <w:r w:rsidRPr="00B828D9">
        <w:rPr>
          <w:rFonts w:ascii="Times New Roman" w:hAnsi="Times New Roman"/>
          <w:sz w:val="20"/>
          <w:szCs w:val="20"/>
        </w:rPr>
        <w:br/>
      </w:r>
    </w:p>
    <w:p w14:paraId="03933870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41E8CE65" w14:textId="77777777" w:rsidR="00B828D9" w:rsidRDefault="00B828D9" w:rsidP="00B828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Supervisor Name/Telephone #: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May We Contact: </w:t>
      </w:r>
      <w:r w:rsidRPr="00B828D9">
        <w:rPr>
          <w:rFonts w:ascii="Times New Roman" w:hAnsi="Times New Roman"/>
          <w:sz w:val="20"/>
          <w:szCs w:val="20"/>
        </w:rPr>
        <w:t>(Yes/No)</w:t>
      </w:r>
    </w:p>
    <w:p w14:paraId="1B42CAE4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6C6E4A44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5E2410CE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0"/>
          <w:szCs w:val="20"/>
        </w:rPr>
      </w:pPr>
    </w:p>
    <w:p w14:paraId="28A5A3A7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Job Duties (Briefly Explain):</w:t>
      </w:r>
    </w:p>
    <w:p w14:paraId="7583F7F6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62CC7E58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A17D80C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FC83BA5" w14:textId="77777777" w:rsidR="00B828D9" w:rsidRDefault="00B828D9" w:rsidP="00B828D9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FA50960" w14:textId="77777777" w:rsidR="00B828D9" w:rsidRDefault="00B828D9" w:rsidP="00B828D9">
      <w:pPr>
        <w:rPr>
          <w:rFonts w:ascii="Times New Roman" w:hAnsi="Times New Roman"/>
          <w:sz w:val="28"/>
          <w:szCs w:val="28"/>
        </w:rPr>
      </w:pPr>
    </w:p>
    <w:p w14:paraId="196578F3" w14:textId="77777777" w:rsidR="00B828D9" w:rsidRDefault="00B828D9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64DDCA48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2BA61B5A" w14:textId="77777777" w:rsidR="00B828D9" w:rsidRDefault="00B828D9" w:rsidP="009237B3">
      <w:pPr>
        <w:rPr>
          <w:rFonts w:ascii="Times New Roman" w:hAnsi="Times New Roman"/>
          <w:sz w:val="28"/>
          <w:szCs w:val="28"/>
        </w:rPr>
      </w:pPr>
    </w:p>
    <w:p w14:paraId="1E741474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664167ED" w14:textId="77777777" w:rsidR="00B828D9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 w:rsidRPr="009237B3">
        <w:rPr>
          <w:rFonts w:ascii="Times New Roman" w:hAnsi="Times New Roman"/>
          <w:sz w:val="28"/>
          <w:szCs w:val="28"/>
        </w:rPr>
        <w:t>Reason for Leaving:</w:t>
      </w:r>
    </w:p>
    <w:p w14:paraId="763CDB5E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7B8910C" w14:textId="77777777" w:rsidR="009237B3" w:rsidRDefault="009237B3" w:rsidP="009237B3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1EA1426B" w14:textId="77777777" w:rsidR="009237B3" w:rsidRPr="009237B3" w:rsidRDefault="009237B3" w:rsidP="009237B3">
      <w:pPr>
        <w:rPr>
          <w:rFonts w:ascii="Times New Roman" w:hAnsi="Times New Roman"/>
          <w:sz w:val="28"/>
          <w:szCs w:val="28"/>
        </w:rPr>
      </w:pPr>
    </w:p>
    <w:p w14:paraId="2B7DBA2B" w14:textId="77777777" w:rsidR="009237B3" w:rsidRDefault="002D1C98" w:rsidP="002D1C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Have you ever worked with people with disabilit</w:t>
      </w:r>
      <w:r w:rsidR="005C1490">
        <w:rPr>
          <w:rFonts w:ascii="Times New Roman" w:hAnsi="Times New Roman"/>
          <w:sz w:val="28"/>
          <w:szCs w:val="28"/>
        </w:rPr>
        <w:t>ies?  If Yes, P</w:t>
      </w:r>
      <w:r>
        <w:rPr>
          <w:rFonts w:ascii="Times New Roman" w:hAnsi="Times New Roman"/>
          <w:sz w:val="28"/>
          <w:szCs w:val="28"/>
        </w:rPr>
        <w:t xml:space="preserve">lease </w:t>
      </w:r>
      <w:r w:rsidR="005C1490">
        <w:rPr>
          <w:rFonts w:ascii="Times New Roman" w:hAnsi="Times New Roman"/>
          <w:sz w:val="28"/>
          <w:szCs w:val="28"/>
        </w:rPr>
        <w:t xml:space="preserve">Describe: </w:t>
      </w:r>
      <w:r>
        <w:rPr>
          <w:rFonts w:ascii="Times New Roman" w:hAnsi="Times New Roman"/>
          <w:sz w:val="28"/>
          <w:szCs w:val="28"/>
        </w:rPr>
        <w:t>(if not explained above.):</w:t>
      </w:r>
    </w:p>
    <w:p w14:paraId="115BDF69" w14:textId="77777777" w:rsidR="002D1C98" w:rsidRDefault="002D1C98" w:rsidP="005C1490">
      <w:pPr>
        <w:rPr>
          <w:rFonts w:ascii="Times New Roman" w:hAnsi="Times New Roman"/>
          <w:sz w:val="28"/>
          <w:szCs w:val="28"/>
        </w:rPr>
      </w:pPr>
    </w:p>
    <w:p w14:paraId="0C96862E" w14:textId="77777777" w:rsidR="005C1490" w:rsidRDefault="005C1490" w:rsidP="005C1490">
      <w:pPr>
        <w:rPr>
          <w:rFonts w:ascii="Times New Roman" w:hAnsi="Times New Roman"/>
          <w:sz w:val="28"/>
          <w:szCs w:val="28"/>
        </w:rPr>
      </w:pPr>
    </w:p>
    <w:p w14:paraId="05A64DAF" w14:textId="77777777" w:rsidR="005C1490" w:rsidRDefault="005C1490" w:rsidP="005C149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57FEE42D" w14:textId="77777777" w:rsidR="005C1490" w:rsidRDefault="005C1490" w:rsidP="005C1490">
      <w:pPr>
        <w:rPr>
          <w:rFonts w:ascii="Times New Roman" w:hAnsi="Times New Roman"/>
          <w:sz w:val="28"/>
          <w:szCs w:val="28"/>
        </w:rPr>
      </w:pPr>
    </w:p>
    <w:p w14:paraId="688475A0" w14:textId="77777777" w:rsidR="005C1490" w:rsidRDefault="005C1490" w:rsidP="005C1490">
      <w:pPr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CA16ED1" w14:textId="77777777" w:rsidR="005C1490" w:rsidRDefault="005C1490" w:rsidP="005C1490">
      <w:pPr>
        <w:rPr>
          <w:rFonts w:ascii="Times New Roman" w:hAnsi="Times New Roman"/>
          <w:sz w:val="28"/>
          <w:szCs w:val="28"/>
        </w:rPr>
      </w:pPr>
    </w:p>
    <w:p w14:paraId="18250CCA" w14:textId="77777777" w:rsidR="005C1490" w:rsidRDefault="005C1490" w:rsidP="005C1490">
      <w:pPr>
        <w:rPr>
          <w:rFonts w:ascii="Times New Roman" w:hAnsi="Times New Roman"/>
          <w:sz w:val="28"/>
          <w:szCs w:val="28"/>
        </w:rPr>
      </w:pPr>
    </w:p>
    <w:p w14:paraId="60685216" w14:textId="77777777" w:rsidR="005C1490" w:rsidRDefault="005C1490" w:rsidP="005C1490">
      <w:pPr>
        <w:rPr>
          <w:rFonts w:ascii="Times New Roman" w:hAnsi="Times New Roman"/>
          <w:sz w:val="28"/>
          <w:szCs w:val="28"/>
        </w:rPr>
      </w:pPr>
    </w:p>
    <w:p w14:paraId="1D21F262" w14:textId="77777777" w:rsidR="005C1490" w:rsidRDefault="005C1490" w:rsidP="005C1490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3A5C4BA8" w14:textId="77777777" w:rsidR="005C1490" w:rsidRDefault="005C1490" w:rsidP="005C1490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01CF2C66" w14:textId="77777777" w:rsidR="005C1490" w:rsidRDefault="005C1490" w:rsidP="005C1490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3E6F9A9" w14:textId="77777777" w:rsidR="002D1C98" w:rsidRDefault="002D1C98" w:rsidP="002D1C98">
      <w:pPr>
        <w:rPr>
          <w:rFonts w:ascii="Times New Roman" w:hAnsi="Times New Roman"/>
          <w:sz w:val="28"/>
          <w:szCs w:val="28"/>
        </w:rPr>
      </w:pPr>
    </w:p>
    <w:p w14:paraId="4F046924" w14:textId="77777777" w:rsidR="002D1C98" w:rsidRDefault="002D1C98" w:rsidP="002D1C98">
      <w:pPr>
        <w:rPr>
          <w:rFonts w:ascii="Times New Roman" w:hAnsi="Times New Roman"/>
          <w:sz w:val="28"/>
          <w:szCs w:val="28"/>
        </w:rPr>
      </w:pPr>
    </w:p>
    <w:p w14:paraId="77426301" w14:textId="77777777" w:rsidR="002D1C98" w:rsidRDefault="002D1C98" w:rsidP="002D1C98">
      <w:pPr>
        <w:rPr>
          <w:rFonts w:ascii="Times New Roman" w:hAnsi="Times New Roman"/>
          <w:sz w:val="28"/>
          <w:szCs w:val="28"/>
        </w:rPr>
      </w:pPr>
    </w:p>
    <w:p w14:paraId="48DD2595" w14:textId="77777777" w:rsidR="002D1C98" w:rsidRDefault="002D1C98" w:rsidP="002D1C98">
      <w:pPr>
        <w:rPr>
          <w:rFonts w:ascii="Times New Roman" w:hAnsi="Times New Roman"/>
          <w:sz w:val="28"/>
          <w:szCs w:val="28"/>
        </w:rPr>
      </w:pPr>
    </w:p>
    <w:p w14:paraId="66F7A7A8" w14:textId="77777777" w:rsidR="009237B3" w:rsidRPr="009237B3" w:rsidRDefault="009237B3" w:rsidP="009237B3">
      <w:pPr>
        <w:pStyle w:val="ListParagraph"/>
        <w:numPr>
          <w:ilvl w:val="0"/>
          <w:numId w:val="13"/>
        </w:numPr>
        <w:tabs>
          <w:tab w:val="left" w:pos="1176"/>
        </w:tabs>
        <w:rPr>
          <w:rFonts w:ascii="Times New Roman" w:hAnsi="Times New Roman"/>
          <w:b/>
          <w:sz w:val="32"/>
          <w:szCs w:val="32"/>
        </w:rPr>
      </w:pPr>
      <w:r w:rsidRPr="009237B3">
        <w:rPr>
          <w:rFonts w:ascii="Times New Roman" w:hAnsi="Times New Roman"/>
          <w:b/>
          <w:sz w:val="32"/>
          <w:szCs w:val="32"/>
        </w:rPr>
        <w:t>References:</w:t>
      </w:r>
      <w:r>
        <w:rPr>
          <w:rFonts w:ascii="Times New Roman" w:hAnsi="Times New Roman"/>
          <w:b/>
          <w:sz w:val="32"/>
          <w:szCs w:val="32"/>
        </w:rPr>
        <w:t xml:space="preserve"> Please List 3 references that you know from work, education, or the community.  No relatives.</w:t>
      </w:r>
    </w:p>
    <w:p w14:paraId="45E7D2C4" w14:textId="77777777" w:rsidR="009237B3" w:rsidRDefault="009237B3" w:rsidP="009237B3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698D70E8" w14:textId="77777777" w:rsidR="009237B3" w:rsidRPr="001725C8" w:rsidRDefault="001725C8" w:rsidP="001725C8">
      <w:pPr>
        <w:pBdr>
          <w:bottom w:val="single" w:sz="4" w:space="1" w:color="auto"/>
        </w:pBdr>
        <w:tabs>
          <w:tab w:val="left" w:pos="1176"/>
        </w:tabs>
        <w:ind w:left="1170"/>
        <w:rPr>
          <w:rFonts w:ascii="Times New Roman" w:hAnsi="Times New Roman"/>
          <w:b/>
          <w:sz w:val="28"/>
          <w:szCs w:val="28"/>
        </w:rPr>
      </w:pPr>
      <w:r w:rsidRPr="001725C8">
        <w:rPr>
          <w:rFonts w:ascii="Times New Roman" w:hAnsi="Times New Roman"/>
          <w:b/>
          <w:sz w:val="28"/>
          <w:szCs w:val="28"/>
        </w:rPr>
        <w:t>Name</w:t>
      </w:r>
      <w:r w:rsidRPr="001725C8">
        <w:rPr>
          <w:rFonts w:ascii="Times New Roman" w:hAnsi="Times New Roman"/>
          <w:b/>
          <w:sz w:val="28"/>
          <w:szCs w:val="28"/>
        </w:rPr>
        <w:tab/>
      </w:r>
      <w:r w:rsidRPr="001725C8">
        <w:rPr>
          <w:rFonts w:ascii="Times New Roman" w:hAnsi="Times New Roman"/>
          <w:b/>
          <w:sz w:val="28"/>
          <w:szCs w:val="28"/>
        </w:rPr>
        <w:tab/>
        <w:t>Telephone</w:t>
      </w:r>
      <w:r w:rsidRPr="001725C8">
        <w:rPr>
          <w:rFonts w:ascii="Times New Roman" w:hAnsi="Times New Roman"/>
          <w:b/>
          <w:sz w:val="28"/>
          <w:szCs w:val="28"/>
        </w:rPr>
        <w:tab/>
      </w:r>
      <w:r w:rsidRPr="001725C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Relationship        Profession</w:t>
      </w:r>
    </w:p>
    <w:p w14:paraId="72316DF6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1.</w:t>
      </w:r>
    </w:p>
    <w:p w14:paraId="6D5475F8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5C3E91D2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676D0053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</w:t>
      </w:r>
    </w:p>
    <w:p w14:paraId="5BB26497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65C9D908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0B98027E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61A4558B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</w:t>
      </w:r>
    </w:p>
    <w:p w14:paraId="7872910E" w14:textId="77777777" w:rsidR="001725C8" w:rsidRDefault="001725C8" w:rsidP="001725C8">
      <w:pPr>
        <w:tabs>
          <w:tab w:val="left" w:pos="1176"/>
        </w:tabs>
        <w:rPr>
          <w:rFonts w:ascii="Times New Roman" w:hAnsi="Times New Roman"/>
          <w:b/>
          <w:sz w:val="28"/>
          <w:szCs w:val="28"/>
        </w:rPr>
      </w:pPr>
    </w:p>
    <w:p w14:paraId="5E33C4F0" w14:textId="77777777" w:rsidR="001725C8" w:rsidRPr="001725C8" w:rsidRDefault="001725C8" w:rsidP="001725C8">
      <w:pPr>
        <w:rPr>
          <w:rFonts w:ascii="Times New Roman" w:hAnsi="Times New Roman"/>
          <w:sz w:val="28"/>
          <w:szCs w:val="28"/>
        </w:rPr>
      </w:pPr>
    </w:p>
    <w:p w14:paraId="031718F6" w14:textId="77777777" w:rsidR="001725C8" w:rsidRPr="001725C8" w:rsidRDefault="001725C8" w:rsidP="001725C8">
      <w:pPr>
        <w:rPr>
          <w:rFonts w:ascii="Times New Roman" w:hAnsi="Times New Roman"/>
          <w:sz w:val="28"/>
          <w:szCs w:val="28"/>
        </w:rPr>
      </w:pPr>
    </w:p>
    <w:p w14:paraId="28254CD1" w14:textId="77777777" w:rsidR="001725C8" w:rsidRDefault="001725C8" w:rsidP="001725C8">
      <w:pPr>
        <w:rPr>
          <w:rFonts w:ascii="Times New Roman" w:hAnsi="Times New Roman"/>
          <w:sz w:val="28"/>
          <w:szCs w:val="28"/>
        </w:rPr>
      </w:pPr>
    </w:p>
    <w:p w14:paraId="3A00B14A" w14:textId="77777777" w:rsidR="001725C8" w:rsidRPr="00320C82" w:rsidRDefault="001725C8" w:rsidP="00320C82">
      <w:pPr>
        <w:pStyle w:val="ListParagraph"/>
        <w:numPr>
          <w:ilvl w:val="0"/>
          <w:numId w:val="13"/>
        </w:num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Supplemental Information.  Please Comment Below with Any additional information you wish to share as it relates to your job application.</w:t>
      </w:r>
      <w:r w:rsidR="00320C82">
        <w:rPr>
          <w:rFonts w:ascii="Times New Roman" w:hAnsi="Times New Roman"/>
          <w:b/>
          <w:sz w:val="32"/>
          <w:szCs w:val="32"/>
        </w:rPr>
        <w:t xml:space="preserve">  This includes reasonable </w:t>
      </w:r>
      <w:r w:rsidR="00320C82" w:rsidRPr="00320C82">
        <w:rPr>
          <w:rFonts w:ascii="Times New Roman" w:hAnsi="Times New Roman"/>
          <w:b/>
          <w:sz w:val="32"/>
          <w:szCs w:val="32"/>
        </w:rPr>
        <w:t>accommodations if disabled and other specific details</w:t>
      </w:r>
      <w:r w:rsidR="00441144">
        <w:rPr>
          <w:rFonts w:ascii="Times New Roman" w:hAnsi="Times New Roman"/>
          <w:b/>
          <w:sz w:val="32"/>
          <w:szCs w:val="32"/>
        </w:rPr>
        <w:t xml:space="preserve"> related to work</w:t>
      </w:r>
      <w:r w:rsidR="00320C82" w:rsidRPr="00320C82">
        <w:rPr>
          <w:rFonts w:ascii="Times New Roman" w:hAnsi="Times New Roman"/>
          <w:b/>
          <w:sz w:val="32"/>
          <w:szCs w:val="32"/>
        </w:rPr>
        <w:t>.</w:t>
      </w:r>
    </w:p>
    <w:p w14:paraId="479E39AD" w14:textId="77777777" w:rsidR="00320C82" w:rsidRDefault="00320C82" w:rsidP="00320C82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32"/>
          <w:szCs w:val="32"/>
        </w:rPr>
      </w:pPr>
    </w:p>
    <w:p w14:paraId="1C177ADD" w14:textId="77777777" w:rsidR="00320C82" w:rsidRPr="00320C82" w:rsidRDefault="00320C82" w:rsidP="00320C82">
      <w:pPr>
        <w:pBdr>
          <w:bottom w:val="single" w:sz="4" w:space="1" w:color="auto"/>
        </w:pBdr>
        <w:ind w:left="360"/>
        <w:rPr>
          <w:rFonts w:ascii="Times New Roman" w:hAnsi="Times New Roman"/>
          <w:b/>
          <w:sz w:val="32"/>
          <w:szCs w:val="32"/>
        </w:rPr>
      </w:pPr>
    </w:p>
    <w:p w14:paraId="4BD14208" w14:textId="77777777" w:rsid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35DF0D44" w14:textId="77777777" w:rsidR="00320C82" w:rsidRPr="00320C82" w:rsidRDefault="00320C82" w:rsidP="00320C82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</w:p>
    <w:p w14:paraId="490CB3CF" w14:textId="77777777" w:rsidR="00320C82" w:rsidRP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075AD855" w14:textId="77777777" w:rsidR="00320C82" w:rsidRDefault="00320C82" w:rsidP="00320C82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</w:p>
    <w:p w14:paraId="4329D6F9" w14:textId="77777777" w:rsid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3728DABC" w14:textId="77777777" w:rsidR="00320C82" w:rsidRDefault="00320C82" w:rsidP="00320C82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</w:p>
    <w:p w14:paraId="355C34B1" w14:textId="77777777" w:rsidR="00320C82" w:rsidRP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2D5E2E56" w14:textId="77777777" w:rsidR="00320C82" w:rsidRPr="00320C82" w:rsidRDefault="00320C82" w:rsidP="00320C82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</w:p>
    <w:p w14:paraId="11247063" w14:textId="77777777" w:rsid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3DF842F5" w14:textId="77777777" w:rsidR="00320C82" w:rsidRDefault="00320C82" w:rsidP="00320C82">
      <w:pPr>
        <w:pBdr>
          <w:bottom w:val="single" w:sz="4" w:space="1" w:color="auto"/>
        </w:pBdr>
        <w:rPr>
          <w:rFonts w:ascii="Times New Roman" w:hAnsi="Times New Roman"/>
          <w:b/>
          <w:sz w:val="32"/>
          <w:szCs w:val="32"/>
        </w:rPr>
      </w:pPr>
    </w:p>
    <w:p w14:paraId="782D854C" w14:textId="77777777" w:rsid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055F9BB7" w14:textId="77777777" w:rsidR="00320C82" w:rsidRDefault="00320C82" w:rsidP="00320C82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32"/>
          <w:szCs w:val="32"/>
        </w:rPr>
      </w:pPr>
    </w:p>
    <w:p w14:paraId="3FE56C8F" w14:textId="77777777" w:rsidR="00320C82" w:rsidRDefault="00320C82" w:rsidP="00320C82">
      <w:pPr>
        <w:pBdr>
          <w:bottom w:val="single" w:sz="4" w:space="1" w:color="auto"/>
        </w:pBdr>
        <w:jc w:val="right"/>
        <w:rPr>
          <w:rFonts w:ascii="Times New Roman" w:hAnsi="Times New Roman"/>
          <w:b/>
          <w:sz w:val="32"/>
          <w:szCs w:val="32"/>
        </w:rPr>
      </w:pPr>
    </w:p>
    <w:p w14:paraId="5F8282D0" w14:textId="77777777" w:rsidR="00320C82" w:rsidRPr="00320C82" w:rsidRDefault="00320C82" w:rsidP="00320C82">
      <w:pPr>
        <w:rPr>
          <w:rFonts w:ascii="Times New Roman" w:hAnsi="Times New Roman"/>
          <w:sz w:val="32"/>
          <w:szCs w:val="32"/>
        </w:rPr>
      </w:pPr>
    </w:p>
    <w:p w14:paraId="2CE14FBD" w14:textId="77777777" w:rsidR="00320C82" w:rsidRPr="00320C82" w:rsidRDefault="00320C82" w:rsidP="00320C82">
      <w:pPr>
        <w:rPr>
          <w:rFonts w:ascii="Times New Roman" w:hAnsi="Times New Roman"/>
          <w:sz w:val="32"/>
          <w:szCs w:val="32"/>
        </w:rPr>
      </w:pPr>
    </w:p>
    <w:p w14:paraId="5ABCC7E5" w14:textId="77777777" w:rsidR="00320C82" w:rsidRPr="00320C82" w:rsidRDefault="00320C82" w:rsidP="00320C82">
      <w:pPr>
        <w:rPr>
          <w:rFonts w:ascii="Times New Roman" w:hAnsi="Times New Roman"/>
          <w:sz w:val="32"/>
          <w:szCs w:val="32"/>
        </w:rPr>
      </w:pPr>
    </w:p>
    <w:p w14:paraId="174D8BEA" w14:textId="77777777" w:rsidR="00320C82" w:rsidRPr="00320C82" w:rsidRDefault="00320C82" w:rsidP="00320C82">
      <w:pPr>
        <w:rPr>
          <w:rFonts w:ascii="Times New Roman" w:hAnsi="Times New Roman"/>
          <w:b/>
          <w:sz w:val="32"/>
          <w:szCs w:val="32"/>
        </w:rPr>
      </w:pPr>
    </w:p>
    <w:p w14:paraId="14FD3CD1" w14:textId="77777777" w:rsidR="00320C82" w:rsidRPr="00320C82" w:rsidRDefault="00320C82" w:rsidP="00320C82">
      <w:pPr>
        <w:tabs>
          <w:tab w:val="left" w:pos="6528"/>
        </w:tabs>
        <w:rPr>
          <w:rFonts w:ascii="Times New Roman" w:hAnsi="Times New Roman"/>
          <w:b/>
          <w:sz w:val="32"/>
          <w:szCs w:val="32"/>
        </w:rPr>
      </w:pPr>
      <w:r w:rsidRPr="00320C82">
        <w:rPr>
          <w:rFonts w:ascii="Times New Roman" w:hAnsi="Times New Roman"/>
          <w:b/>
          <w:sz w:val="32"/>
          <w:szCs w:val="32"/>
        </w:rPr>
        <w:t>Applicant Signature:</w:t>
      </w:r>
    </w:p>
    <w:p w14:paraId="5212E93A" w14:textId="77777777" w:rsidR="00441144" w:rsidRDefault="00441144" w:rsidP="00320C82">
      <w:pPr>
        <w:tabs>
          <w:tab w:val="left" w:pos="6528"/>
        </w:tabs>
        <w:rPr>
          <w:rFonts w:ascii="Times New Roman" w:hAnsi="Times New Roman"/>
          <w:b/>
          <w:sz w:val="32"/>
          <w:szCs w:val="32"/>
        </w:rPr>
      </w:pPr>
    </w:p>
    <w:p w14:paraId="3A8A44F7" w14:textId="77777777" w:rsidR="00441144" w:rsidRDefault="00441144" w:rsidP="00320C82">
      <w:pPr>
        <w:tabs>
          <w:tab w:val="left" w:pos="6528"/>
        </w:tabs>
        <w:rPr>
          <w:rFonts w:ascii="Times New Roman" w:hAnsi="Times New Roman"/>
          <w:b/>
          <w:sz w:val="32"/>
          <w:szCs w:val="32"/>
        </w:rPr>
      </w:pPr>
    </w:p>
    <w:p w14:paraId="65848AF9" w14:textId="77777777" w:rsidR="00320C82" w:rsidRPr="00320C82" w:rsidRDefault="00320C82" w:rsidP="00320C82">
      <w:pPr>
        <w:tabs>
          <w:tab w:val="left" w:pos="6528"/>
        </w:tabs>
        <w:rPr>
          <w:rFonts w:ascii="Times New Roman" w:hAnsi="Times New Roman"/>
          <w:b/>
          <w:sz w:val="32"/>
          <w:szCs w:val="32"/>
        </w:rPr>
      </w:pPr>
      <w:r w:rsidRPr="00320C82">
        <w:rPr>
          <w:rFonts w:ascii="Times New Roman" w:hAnsi="Times New Roman"/>
          <w:b/>
          <w:sz w:val="32"/>
          <w:szCs w:val="32"/>
        </w:rPr>
        <w:t>Date:</w:t>
      </w:r>
    </w:p>
    <w:p w14:paraId="28D46B18" w14:textId="77777777" w:rsidR="00320C82" w:rsidRPr="00441144" w:rsidRDefault="00320C82" w:rsidP="00320C82">
      <w:pPr>
        <w:tabs>
          <w:tab w:val="left" w:pos="6528"/>
        </w:tabs>
        <w:rPr>
          <w:rFonts w:ascii="Times New Roman" w:hAnsi="Times New Roman"/>
          <w:b/>
          <w:sz w:val="32"/>
          <w:szCs w:val="32"/>
        </w:rPr>
      </w:pPr>
    </w:p>
    <w:p w14:paraId="781D3C20" w14:textId="77777777" w:rsidR="00320C82" w:rsidRPr="00320C82" w:rsidRDefault="00320C82" w:rsidP="00320C82">
      <w:pPr>
        <w:tabs>
          <w:tab w:val="left" w:pos="6528"/>
        </w:tabs>
        <w:rPr>
          <w:rFonts w:ascii="Times New Roman" w:hAnsi="Times New Roman"/>
          <w:sz w:val="32"/>
          <w:szCs w:val="32"/>
        </w:rPr>
      </w:pPr>
      <w:r w:rsidRPr="00441144">
        <w:rPr>
          <w:rFonts w:ascii="Times New Roman" w:hAnsi="Times New Roman"/>
          <w:b/>
          <w:sz w:val="32"/>
          <w:szCs w:val="32"/>
        </w:rPr>
        <w:t>Review</w:t>
      </w:r>
      <w:r w:rsidR="00441144" w:rsidRPr="00441144">
        <w:rPr>
          <w:rFonts w:ascii="Times New Roman" w:hAnsi="Times New Roman"/>
          <w:b/>
          <w:sz w:val="32"/>
          <w:szCs w:val="32"/>
        </w:rPr>
        <w:t>ed by:</w:t>
      </w:r>
      <w:r w:rsidRPr="00441144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</w:p>
    <w:sectPr w:rsidR="00320C82" w:rsidRPr="00320C82" w:rsidSect="0000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0830A" w14:textId="77777777" w:rsidR="00EA377F" w:rsidRDefault="00EA377F" w:rsidP="00FD346D">
      <w:r>
        <w:separator/>
      </w:r>
    </w:p>
  </w:endnote>
  <w:endnote w:type="continuationSeparator" w:id="0">
    <w:p w14:paraId="293CDD0D" w14:textId="77777777" w:rsidR="00EA377F" w:rsidRDefault="00EA377F" w:rsidP="00FD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548C" w14:textId="77777777" w:rsidR="00FD346D" w:rsidRDefault="00FD3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5E92" w14:textId="77777777" w:rsidR="00FD346D" w:rsidRDefault="00FD34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6BEB" w14:textId="77777777" w:rsidR="00FD346D" w:rsidRDefault="00FD3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DC6C" w14:textId="77777777" w:rsidR="00EA377F" w:rsidRDefault="00EA377F" w:rsidP="00FD346D">
      <w:r>
        <w:separator/>
      </w:r>
    </w:p>
  </w:footnote>
  <w:footnote w:type="continuationSeparator" w:id="0">
    <w:p w14:paraId="75C3D1E8" w14:textId="77777777" w:rsidR="00EA377F" w:rsidRDefault="00EA377F" w:rsidP="00FD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5BEF" w14:textId="77777777" w:rsidR="00FD346D" w:rsidRDefault="00FB5128">
    <w:pPr>
      <w:pStyle w:val="Header"/>
    </w:pPr>
    <w:r>
      <w:rPr>
        <w:noProof/>
      </w:rPr>
      <w:pict w14:anchorId="66C37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376407" o:spid="_x0000_s2053" type="#_x0000_t75" style="position:absolute;margin-left:0;margin-top:0;width:467.35pt;height:467.35pt;z-index:-251657216;mso-position-horizontal:center;mso-position-horizontal-relative:margin;mso-position-vertical:center;mso-position-vertical-relative:margin" o:allowincell="f">
          <v:imagedata r:id="rId1" o:title="740327_322241764551551_1049597853_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6690" w14:textId="77777777" w:rsidR="00FD346D" w:rsidRDefault="00FB5128">
    <w:pPr>
      <w:pStyle w:val="Header"/>
    </w:pPr>
    <w:r>
      <w:rPr>
        <w:noProof/>
      </w:rPr>
      <w:pict w14:anchorId="746DB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376408" o:spid="_x0000_s2054" type="#_x0000_t75" style="position:absolute;margin-left:0;margin-top:0;width:467.35pt;height:467.35pt;z-index:-251656192;mso-position-horizontal:center;mso-position-horizontal-relative:margin;mso-position-vertical:center;mso-position-vertical-relative:margin" o:allowincell="f">
          <v:imagedata r:id="rId1" o:title="740327_322241764551551_1049597853_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CE58" w14:textId="77777777" w:rsidR="00FD346D" w:rsidRDefault="00FB5128">
    <w:pPr>
      <w:pStyle w:val="Header"/>
    </w:pPr>
    <w:r>
      <w:rPr>
        <w:noProof/>
      </w:rPr>
      <w:pict w14:anchorId="3098A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7376406" o:spid="_x0000_s2052" type="#_x0000_t75" style="position:absolute;margin-left:0;margin-top:0;width:467.35pt;height:467.35pt;z-index:-251658240;mso-position-horizontal:center;mso-position-horizontal-relative:margin;mso-position-vertical:center;mso-position-vertical-relative:margin" o:allowincell="f">
          <v:imagedata r:id="rId1" o:title="740327_322241764551551_1049597853_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751D9C"/>
    <w:multiLevelType w:val="hybridMultilevel"/>
    <w:tmpl w:val="3F3679A0"/>
    <w:lvl w:ilvl="0" w:tplc="20A4BEE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3C02479E"/>
    <w:multiLevelType w:val="hybridMultilevel"/>
    <w:tmpl w:val="8936411E"/>
    <w:lvl w:ilvl="0" w:tplc="61903E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816067"/>
    <w:multiLevelType w:val="hybridMultilevel"/>
    <w:tmpl w:val="6708F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70D68"/>
    <w:multiLevelType w:val="hybridMultilevel"/>
    <w:tmpl w:val="4404C44C"/>
    <w:lvl w:ilvl="0" w:tplc="533EC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44783"/>
    <w:multiLevelType w:val="hybridMultilevel"/>
    <w:tmpl w:val="B5283FD4"/>
    <w:lvl w:ilvl="0" w:tplc="507AD12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78D7263A"/>
    <w:multiLevelType w:val="hybridMultilevel"/>
    <w:tmpl w:val="6C92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07FD"/>
    <w:multiLevelType w:val="hybridMultilevel"/>
    <w:tmpl w:val="9F0610BE"/>
    <w:lvl w:ilvl="0" w:tplc="67720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0B391D"/>
    <w:multiLevelType w:val="hybridMultilevel"/>
    <w:tmpl w:val="2FC8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6"/>
  </w:num>
  <w:num w:numId="14">
    <w:abstractNumId w:val="15"/>
  </w:num>
  <w:num w:numId="15">
    <w:abstractNumId w:val="12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6D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37E48"/>
    <w:rsid w:val="0014663E"/>
    <w:rsid w:val="001725C8"/>
    <w:rsid w:val="00180664"/>
    <w:rsid w:val="001973AA"/>
    <w:rsid w:val="002123A6"/>
    <w:rsid w:val="00234FF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1C98"/>
    <w:rsid w:val="002D222A"/>
    <w:rsid w:val="003076FD"/>
    <w:rsid w:val="00317005"/>
    <w:rsid w:val="00320C82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1144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C1490"/>
    <w:rsid w:val="005E63CC"/>
    <w:rsid w:val="005F6E87"/>
    <w:rsid w:val="00613129"/>
    <w:rsid w:val="00617C65"/>
    <w:rsid w:val="00657C86"/>
    <w:rsid w:val="006B270F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7E5E4C"/>
    <w:rsid w:val="008107D6"/>
    <w:rsid w:val="00832DF9"/>
    <w:rsid w:val="00841645"/>
    <w:rsid w:val="00843609"/>
    <w:rsid w:val="00852EC6"/>
    <w:rsid w:val="0088782D"/>
    <w:rsid w:val="008B7081"/>
    <w:rsid w:val="008E72CF"/>
    <w:rsid w:val="00902964"/>
    <w:rsid w:val="009237B3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828D9"/>
    <w:rsid w:val="00B90EC2"/>
    <w:rsid w:val="00BA268F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81AD8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A377F"/>
    <w:rsid w:val="00EC2DDC"/>
    <w:rsid w:val="00EC42A3"/>
    <w:rsid w:val="00F03FC7"/>
    <w:rsid w:val="00F07933"/>
    <w:rsid w:val="00F83033"/>
    <w:rsid w:val="00F966AA"/>
    <w:rsid w:val="00FB5128"/>
    <w:rsid w:val="00FB538F"/>
    <w:rsid w:val="00FC3071"/>
    <w:rsid w:val="00FD346D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19206E6"/>
  <w15:docId w15:val="{1316E252-F132-4028-B052-7DF1BCA6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FD3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46D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46D"/>
    <w:rPr>
      <w:rFonts w:asciiTheme="minorHAnsi" w:hAnsiTheme="minorHAnsi"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EC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F7DB7D-D0F3-4E93-92F2-E49732167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5</TotalTime>
  <Pages>5</Pages>
  <Words>271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lisa</dc:creator>
  <cp:lastModifiedBy>Samuel Mattle</cp:lastModifiedBy>
  <cp:revision>2</cp:revision>
  <cp:lastPrinted>2002-03-15T16:02:00Z</cp:lastPrinted>
  <dcterms:created xsi:type="dcterms:W3CDTF">2022-01-31T15:34:00Z</dcterms:created>
  <dcterms:modified xsi:type="dcterms:W3CDTF">2022-01-31T15:34:00Z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